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A58B36" w14:textId="77777777" w:rsidR="003104AD" w:rsidRDefault="008A2A67" w:rsidP="00BE0AA8">
      <w:pPr>
        <w:pStyle w:val="Ondertitel"/>
      </w:pPr>
      <w:r w:rsidRPr="008A2A67">
        <w:rPr>
          <w:noProof/>
          <w:highlight w:val="blue"/>
          <w:lang w:val="nl-BE" w:eastAsia="nl-BE"/>
        </w:rPr>
        <w:drawing>
          <wp:inline distT="0" distB="0" distL="0" distR="0" wp14:anchorId="20B4593D" wp14:editId="41D033FB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67DA654A" w14:textId="77777777" w:rsidR="003104AD" w:rsidRDefault="003104AD"/>
    <w:p w14:paraId="406CBD72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0FA0D54E" w:rsidR="005B1D9A" w:rsidRPr="00AF45DF" w:rsidRDefault="00546122" w:rsidP="00546122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03/10</w:t>
            </w:r>
            <w:r w:rsidR="005B1D9A" w:rsidRPr="00AF45DF">
              <w:rPr>
                <w:rFonts w:ascii="Palatino Linotype" w:hAnsi="Palatino Linotype" w:cs="Arial"/>
                <w:sz w:val="20"/>
              </w:rPr>
              <w:t>/2019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404DD2E3" w:rsidR="005B1D9A" w:rsidRPr="00AF45DF" w:rsidRDefault="00546122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Jan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7777777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Benny, Roland, Jan, Steven,  David, Johan, </w:t>
            </w:r>
            <w:r w:rsidRPr="00AF45DF">
              <w:rPr>
                <w:rFonts w:ascii="Palatino Linotype" w:hAnsi="Palatino Linotype" w:cs="Arial"/>
                <w:sz w:val="20"/>
              </w:rPr>
              <w:t>Rudy en Bart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7777777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1AB7F7B0" w:rsidR="005B1D9A" w:rsidRPr="00AF45DF" w:rsidRDefault="00546122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Bart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595FE8CA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224735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geen tafel meer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en momenteel geen kandidaat-afnemers.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</w:p>
    <w:p w14:paraId="5DA2CD7E" w14:textId="4A7B58C6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</w:p>
    <w:p w14:paraId="49B230B7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403C36E" w14:textId="15BBFD40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</w:t>
      </w:r>
      <w:r w:rsidR="000367CA">
        <w:rPr>
          <w:rFonts w:ascii="Palatino Linotype" w:hAnsi="Palatino Linotype" w:cs="Palatino Linotype"/>
          <w:sz w:val="20"/>
        </w:rPr>
        <w:t xml:space="preserve">:  ok </w:t>
      </w:r>
      <w:r>
        <w:rPr>
          <w:rFonts w:ascii="Palatino Linotype" w:hAnsi="Palatino Linotype" w:cs="Palatino Linotype"/>
          <w:sz w:val="20"/>
        </w:rPr>
        <w:t>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  <w:r w:rsidR="00224735">
        <w:rPr>
          <w:rFonts w:ascii="Palatino Linotype" w:hAnsi="Palatino Linotype" w:cs="Palatino Linotype"/>
          <w:sz w:val="20"/>
        </w:rPr>
        <w:t xml:space="preserve">  Moet nog op </w:t>
      </w:r>
      <w:r w:rsidR="00546122">
        <w:rPr>
          <w:rFonts w:ascii="Palatino Linotype" w:hAnsi="Palatino Linotype" w:cs="Palatino Linotype"/>
          <w:sz w:val="20"/>
        </w:rPr>
        <w:t>doorgestuurd worden naar bestuur,  trainers,  en exemplaar in de kast gelegd</w:t>
      </w:r>
      <w:r w:rsidR="00224735">
        <w:rPr>
          <w:rFonts w:ascii="Palatino Linotype" w:hAnsi="Palatino Linotype" w:cs="Palatino Linotype"/>
          <w:sz w:val="20"/>
        </w:rPr>
        <w:t xml:space="preserve">.  </w:t>
      </w:r>
    </w:p>
    <w:p w14:paraId="2F6D42D5" w14:textId="77777777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F70AEB0" w14:textId="38DADBF5" w:rsidR="00A53CCE" w:rsidRPr="00546122" w:rsidRDefault="00FB779F" w:rsidP="00546122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Initiatie pingpong op school: </w:t>
      </w:r>
      <w:r w:rsidR="00A53CCE" w:rsidRPr="002F08E8">
        <w:rPr>
          <w:rFonts w:ascii="Palatino Linotype" w:hAnsi="Palatino Linotype" w:cs="Palatino Linotype"/>
          <w:sz w:val="20"/>
          <w:lang w:val="nl-BE"/>
        </w:rPr>
        <w:t xml:space="preserve">Hernemen van initiatief in september door </w:t>
      </w:r>
      <w:r w:rsidR="00A53CCE" w:rsidRPr="002F08E8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</w:p>
    <w:p w14:paraId="60EA5F37" w14:textId="14367A82"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  <w:r w:rsidR="00546122">
        <w:rPr>
          <w:rFonts w:ascii="Palatino Linotype" w:hAnsi="Palatino Linotype" w:cs="Palatino Linotype"/>
          <w:sz w:val="20"/>
          <w:lang w:val="nl-BE"/>
        </w:rPr>
        <w:t xml:space="preserve">  : vastgelegd op 20 Sep 2020.</w:t>
      </w:r>
    </w:p>
    <w:p w14:paraId="1A53B38C" w14:textId="77777777"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14:paraId="181BD149" w14:textId="5A13B385" w:rsidR="001B6FAF" w:rsidRDefault="009634CC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</w:t>
      </w:r>
      <w:r w:rsidR="00546122">
        <w:rPr>
          <w:rFonts w:ascii="Palatino Linotype" w:hAnsi="Palatino Linotype" w:cs="Palatino Linotype"/>
          <w:sz w:val="20"/>
          <w:lang w:val="nl-BE"/>
        </w:rPr>
        <w:t xml:space="preserve"> nog doen</w:t>
      </w:r>
      <w:r>
        <w:rPr>
          <w:rFonts w:ascii="Palatino Linotype" w:hAnsi="Palatino Linotype" w:cs="Palatino Linotype"/>
          <w:sz w:val="20"/>
          <w:lang w:val="nl-BE"/>
        </w:rPr>
        <w:t>, Facebook</w:t>
      </w:r>
      <w:r w:rsidR="00546122">
        <w:rPr>
          <w:rFonts w:ascii="Palatino Linotype" w:hAnsi="Palatino Linotype" w:cs="Palatino Linotype"/>
          <w:sz w:val="20"/>
          <w:lang w:val="nl-BE"/>
        </w:rPr>
        <w:t xml:space="preserve"> al gedaan</w:t>
      </w:r>
      <w:r>
        <w:rPr>
          <w:rFonts w:ascii="Palatino Linotype" w:hAnsi="Palatino Linotype" w:cs="Palatino Linotype"/>
          <w:sz w:val="20"/>
          <w:lang w:val="nl-BE"/>
        </w:rPr>
        <w:t xml:space="preserve">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7E38A5AC" w14:textId="77777777" w:rsidR="00035998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Verslag bestuursvergadering op website plaatsen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0308804A" w14:textId="57FDBB59" w:rsidR="005F5430" w:rsidRDefault="005F5430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3C091E0C" w14:textId="6745E019" w:rsidR="00CB28A3" w:rsidRDefault="00CB28A3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Mail “informatica seizoen 2019-2020” bespreken op vergadering </w:t>
      </w:r>
      <w:r w:rsidR="00546122">
        <w:rPr>
          <w:rFonts w:ascii="Palatino Linotype" w:hAnsi="Palatino Linotype" w:cs="Palatino Linotype"/>
          <w:sz w:val="20"/>
          <w:lang w:val="nl-BE"/>
        </w:rPr>
        <w:t>eind Oktober</w:t>
      </w:r>
      <w:r>
        <w:rPr>
          <w:rFonts w:ascii="Palatino Linotype" w:hAnsi="Palatino Linotype" w:cs="Palatino Linotype"/>
          <w:sz w:val="20"/>
          <w:lang w:val="nl-BE"/>
        </w:rPr>
        <w:t xml:space="preserve"> (Jörg </w:t>
      </w:r>
      <w:r w:rsidR="00224735">
        <w:rPr>
          <w:rFonts w:ascii="Palatino Linotype" w:hAnsi="Palatino Linotype" w:cs="Palatino Linotype"/>
          <w:sz w:val="20"/>
          <w:lang w:val="nl-BE"/>
        </w:rPr>
        <w:t xml:space="preserve">dan pas </w:t>
      </w:r>
      <w:r>
        <w:rPr>
          <w:rFonts w:ascii="Palatino Linotype" w:hAnsi="Palatino Linotype" w:cs="Palatino Linotype"/>
          <w:sz w:val="20"/>
          <w:lang w:val="nl-BE"/>
        </w:rPr>
        <w:t>aanwezig)</w:t>
      </w:r>
    </w:p>
    <w:p w14:paraId="7EB3043B" w14:textId="5C173A1F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Oranje ballen herbekijken einde seizoen als 5 dozen witte trainingsballen op zijn. </w:t>
      </w:r>
    </w:p>
    <w:p w14:paraId="236037AB" w14:textId="77777777" w:rsidR="006B3C9B" w:rsidRPr="00ED3C82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3D445198" w14:textId="77777777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4135B8F5" w14:textId="143B52A9" w:rsidR="00224735" w:rsidRDefault="00224735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Jorg komt naar volgende bestuursvergadering bij Bart</w:t>
      </w:r>
      <w:r w:rsidRPr="00546122">
        <w:rPr>
          <w:rFonts w:ascii="Palatino Linotype" w:hAnsi="Palatino Linotype" w:cs="Palatino Linotype"/>
          <w:sz w:val="20"/>
          <w:highlight w:val="yellow"/>
          <w:lang w:val="nl-BE"/>
        </w:rPr>
        <w:t>.  Johan</w:t>
      </w:r>
      <w:r>
        <w:rPr>
          <w:rFonts w:ascii="Palatino Linotype" w:hAnsi="Palatino Linotype" w:cs="Palatino Linotype"/>
          <w:sz w:val="20"/>
          <w:lang w:val="nl-BE"/>
        </w:rPr>
        <w:t xml:space="preserve"> informeert Jorg.</w:t>
      </w:r>
    </w:p>
    <w:p w14:paraId="05435D42" w14:textId="6E3FADB0" w:rsidR="00224735" w:rsidRDefault="00224735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Activiteiten komende maand werden overlopen. </w:t>
      </w:r>
    </w:p>
    <w:p w14:paraId="1BF737DE" w14:textId="33D46D4A" w:rsidR="00546122" w:rsidRDefault="00546122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Recreantentornooi :  ergens in december eerste acties bespreken.</w:t>
      </w:r>
    </w:p>
    <w:p w14:paraId="777177F6" w14:textId="56B05604" w:rsidR="005E4D64" w:rsidRDefault="005E4D64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Website is aangepast aan vorig seizoen.</w:t>
      </w:r>
    </w:p>
    <w:p w14:paraId="5DF1D4B3" w14:textId="77777777" w:rsidR="0054521C" w:rsidRPr="0054521C" w:rsidRDefault="0054521C" w:rsidP="0054521C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2179BAD6" w14:textId="727FB35B" w:rsidR="006B3C9B" w:rsidRPr="005E4D64" w:rsidRDefault="0054521C" w:rsidP="006B3C9B">
      <w:pP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6B3C9B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5E4D6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 </w:t>
      </w:r>
      <w:r w:rsidR="00C47CE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F32B760" w14:textId="01F7B0AD" w:rsidR="00CF2909" w:rsidRPr="0063450B" w:rsidRDefault="0063450B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Datum eetfestijn 2020: </w:t>
      </w:r>
      <w:r w:rsidRPr="0063450B">
        <w:rPr>
          <w:rFonts w:ascii="Palatino Linotype" w:hAnsi="Palatino Linotype" w:cs="Palatino Linotype"/>
          <w:sz w:val="20"/>
          <w:highlight w:val="green"/>
          <w:lang w:val="nl-BE"/>
        </w:rPr>
        <w:t>13</w:t>
      </w:r>
      <w:r w:rsidR="00C47CE5" w:rsidRPr="0063450B">
        <w:rPr>
          <w:rFonts w:ascii="Palatino Linotype" w:hAnsi="Palatino Linotype" w:cs="Palatino Linotype"/>
          <w:sz w:val="20"/>
          <w:lang w:val="nl-BE"/>
        </w:rPr>
        <w:t xml:space="preserve"> oktober</w:t>
      </w:r>
    </w:p>
    <w:p w14:paraId="27BEC603" w14:textId="7B44188E" w:rsidR="00C47CE5" w:rsidRPr="0063450B" w:rsidRDefault="0063450B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3450B">
        <w:rPr>
          <w:rFonts w:ascii="Palatino Linotype" w:hAnsi="Palatino Linotype" w:cs="Palatino Linotype"/>
          <w:sz w:val="20"/>
          <w:lang w:val="nl-BE"/>
        </w:rPr>
        <w:t xml:space="preserve">Momenteel </w:t>
      </w:r>
      <w:proofErr w:type="spellStart"/>
      <w:r w:rsidRPr="0063450B">
        <w:rPr>
          <w:rFonts w:ascii="Palatino Linotype" w:hAnsi="Palatino Linotype" w:cs="Palatino Linotype"/>
          <w:sz w:val="20"/>
          <w:lang w:val="nl-BE"/>
        </w:rPr>
        <w:t>ong</w:t>
      </w:r>
      <w:proofErr w:type="spellEnd"/>
      <w:r w:rsidRPr="0063450B">
        <w:rPr>
          <w:rFonts w:ascii="Palatino Linotype" w:hAnsi="Palatino Linotype" w:cs="Palatino Linotype"/>
          <w:sz w:val="20"/>
          <w:lang w:val="nl-BE"/>
        </w:rPr>
        <w:t xml:space="preserve"> 160 inschrijvingen.</w:t>
      </w:r>
    </w:p>
    <w:p w14:paraId="723B8B7F" w14:textId="13343948" w:rsidR="0063450B" w:rsidRDefault="0063450B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3450B">
        <w:rPr>
          <w:rFonts w:ascii="Palatino Linotype" w:hAnsi="Palatino Linotype" w:cs="Palatino Linotype"/>
          <w:sz w:val="20"/>
          <w:lang w:val="nl-BE"/>
        </w:rPr>
        <w:t xml:space="preserve">Nodige Medewerkers </w:t>
      </w:r>
      <w:r>
        <w:rPr>
          <w:rFonts w:ascii="Palatino Linotype" w:hAnsi="Palatino Linotype" w:cs="Palatino Linotype"/>
          <w:sz w:val="20"/>
          <w:lang w:val="nl-BE"/>
        </w:rPr>
        <w:t xml:space="preserve">voorlopig ok op event,  nog zaal opstellen ’s morgens om 9 u ! </w:t>
      </w:r>
    </w:p>
    <w:p w14:paraId="7CACE7A8" w14:textId="77777777" w:rsidR="0063450B" w:rsidRDefault="0063450B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3450B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haalt drank bij brouwer op zaterdag en levert Frigo’s (eigen, die v Didier) normaliter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zatnm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</w:t>
      </w:r>
    </w:p>
    <w:p w14:paraId="55863B79" w14:textId="75EE2491" w:rsidR="0063450B" w:rsidRDefault="0063450B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Wijn</w:t>
      </w:r>
      <w:r w:rsidR="001C52CD">
        <w:rPr>
          <w:rFonts w:ascii="Palatino Linotype" w:hAnsi="Palatino Linotype" w:cs="Palatino Linotype"/>
          <w:sz w:val="20"/>
          <w:lang w:val="nl-BE"/>
        </w:rPr>
        <w:t xml:space="preserve"> en wijnglazen</w:t>
      </w:r>
      <w:r>
        <w:rPr>
          <w:rFonts w:ascii="Palatino Linotype" w:hAnsi="Palatino Linotype" w:cs="Palatino Linotype"/>
          <w:sz w:val="20"/>
          <w:lang w:val="nl-BE"/>
        </w:rPr>
        <w:t xml:space="preserve"> is besteld via Roger</w:t>
      </w:r>
      <w:r w:rsidR="001C52CD">
        <w:rPr>
          <w:rFonts w:ascii="Palatino Linotype" w:hAnsi="Palatino Linotype" w:cs="Palatino Linotype"/>
          <w:sz w:val="20"/>
          <w:lang w:val="nl-BE"/>
        </w:rPr>
        <w:t xml:space="preserve">, 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proofErr w:type="spellStart"/>
      <w:r w:rsidR="001C52CD">
        <w:rPr>
          <w:rFonts w:ascii="Palatino Linotype" w:hAnsi="Palatino Linotype" w:cs="Palatino Linotype"/>
          <w:sz w:val="20"/>
          <w:lang w:val="nl-BE"/>
        </w:rPr>
        <w:t>Pintenaerglazen</w:t>
      </w:r>
      <w:proofErr w:type="spellEnd"/>
      <w:r w:rsidR="001C52CD">
        <w:rPr>
          <w:rFonts w:ascii="Palatino Linotype" w:hAnsi="Palatino Linotype" w:cs="Palatino Linotype"/>
          <w:sz w:val="20"/>
          <w:lang w:val="nl-BE"/>
        </w:rPr>
        <w:t xml:space="preserve"> al besteld door Benny.   </w:t>
      </w:r>
    </w:p>
    <w:p w14:paraId="03E58CB7" w14:textId="5BCA55C5" w:rsidR="001C52CD" w:rsidRDefault="001C52CD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Rest v materiaal zie mail v Benny.  </w:t>
      </w:r>
    </w:p>
    <w:p w14:paraId="7C494FB0" w14:textId="0D31C134" w:rsidR="003C1DC9" w:rsidRPr="0063450B" w:rsidRDefault="003C1DC9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3C1DC9">
        <w:rPr>
          <w:rFonts w:ascii="Palatino Linotype" w:hAnsi="Palatino Linotype" w:cs="Palatino Linotype"/>
          <w:sz w:val="20"/>
          <w:highlight w:val="yellow"/>
          <w:lang w:val="nl-BE"/>
        </w:rPr>
        <w:lastRenderedPageBreak/>
        <w:t>Bart</w:t>
      </w:r>
      <w:r>
        <w:rPr>
          <w:rFonts w:ascii="Palatino Linotype" w:hAnsi="Palatino Linotype" w:cs="Palatino Linotype"/>
          <w:sz w:val="20"/>
          <w:lang w:val="nl-BE"/>
        </w:rPr>
        <w:t xml:space="preserve"> :  alle glazen wijn 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apero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van TTC DP bezorgen.  </w:t>
      </w:r>
    </w:p>
    <w:p w14:paraId="67B1AC06" w14:textId="77777777" w:rsidR="00CF2909" w:rsidRPr="00A53CCE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26214D54" w14:textId="1E620DE5" w:rsidR="00CF2909" w:rsidRDefault="0054521C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4</w:t>
      </w:r>
      <w:r w:rsidR="00CF2909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CF2909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</w:t>
      </w:r>
      <w:r w:rsidR="004748A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Beker Van Oost-Vlaanderen </w:t>
      </w:r>
    </w:p>
    <w:p w14:paraId="66A05F9D" w14:textId="77777777" w:rsidR="00CF2909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12259362" w14:textId="4D387FF6" w:rsidR="004143CA" w:rsidRDefault="004748A6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Er wordt morgen 4 Okt nog eens gepolst.   Klaas is kandidaat. </w:t>
      </w:r>
    </w:p>
    <w:p w14:paraId="066F913B" w14:textId="77777777" w:rsidR="004143CA" w:rsidRPr="00110B6B" w:rsidRDefault="004143CA" w:rsidP="004143CA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196B71E9" w14:textId="19FAF869"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5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3A78C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Provinciaal criterium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51BC49B" w14:textId="3DEE8D61" w:rsidR="00101839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Gaat door op 6 oktober in OCP</w:t>
      </w:r>
    </w:p>
    <w:p w14:paraId="64AA5BCE" w14:textId="77777777" w:rsidR="00586C62" w:rsidRDefault="003A78C2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opzetten</w:t>
      </w:r>
      <w:r w:rsidR="00586C62">
        <w:rPr>
          <w:rFonts w:ascii="Palatino Linotype" w:hAnsi="Palatino Linotype" w:cs="Palatino Linotype"/>
          <w:sz w:val="20"/>
          <w:lang w:val="nl-BE"/>
        </w:rPr>
        <w:t xml:space="preserve"> en afbreken</w:t>
      </w:r>
      <w:r>
        <w:rPr>
          <w:rFonts w:ascii="Palatino Linotype" w:hAnsi="Palatino Linotype" w:cs="Palatino Linotype"/>
          <w:sz w:val="20"/>
          <w:lang w:val="nl-BE"/>
        </w:rPr>
        <w:t xml:space="preserve">: </w:t>
      </w:r>
    </w:p>
    <w:p w14:paraId="0D375760" w14:textId="67B51C11" w:rsidR="003A78C2" w:rsidRDefault="00586C62" w:rsidP="00586C62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Zaterdag 5/10: opzetten om </w:t>
      </w:r>
      <w:r w:rsidRPr="003C44E7">
        <w:rPr>
          <w:rFonts w:ascii="Palatino Linotype" w:hAnsi="Palatino Linotype" w:cs="Palatino Linotype"/>
          <w:sz w:val="20"/>
          <w:highlight w:val="green"/>
          <w:lang w:val="nl-BE"/>
        </w:rPr>
        <w:t>18u</w:t>
      </w:r>
    </w:p>
    <w:p w14:paraId="4905ADA7" w14:textId="45E323D7" w:rsidR="003C44E7" w:rsidRPr="003C44E7" w:rsidRDefault="003C44E7" w:rsidP="003C44E7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Zondag 6/10: afbreken vanaf </w:t>
      </w:r>
      <w:r w:rsidRPr="003C44E7">
        <w:rPr>
          <w:rFonts w:ascii="Palatino Linotype" w:hAnsi="Palatino Linotype" w:cs="Palatino Linotype"/>
          <w:sz w:val="20"/>
          <w:highlight w:val="green"/>
          <w:lang w:val="nl-BE"/>
        </w:rPr>
        <w:t>17</w:t>
      </w:r>
      <w:r w:rsidR="00586C62" w:rsidRPr="003C44E7">
        <w:rPr>
          <w:rFonts w:ascii="Palatino Linotype" w:hAnsi="Palatino Linotype" w:cs="Palatino Linotype"/>
          <w:sz w:val="20"/>
          <w:highlight w:val="green"/>
          <w:lang w:val="nl-BE"/>
        </w:rPr>
        <w:t>u</w:t>
      </w:r>
    </w:p>
    <w:p w14:paraId="35523890" w14:textId="77777777"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2E50C661" w14:textId="4C8F35F0" w:rsidR="00C57BF5" w:rsidRDefault="0054521C" w:rsidP="0005299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63EA0"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92B6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cafetaria</w:t>
      </w:r>
    </w:p>
    <w:p w14:paraId="77955273" w14:textId="08D33B17" w:rsidR="00C578BE" w:rsidRDefault="00C578BE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Bar is NIET open nu vrijdag en zondag voor tornooi.  </w:t>
      </w:r>
    </w:p>
    <w:p w14:paraId="4849B98B" w14:textId="44D69624" w:rsidR="003C44E7" w:rsidRPr="003C44E7" w:rsidRDefault="003C44E7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Afspraken wie Bar openhoudt. </w:t>
      </w:r>
    </w:p>
    <w:p w14:paraId="2A8E9BE0" w14:textId="28CFD5CC" w:rsidR="006D5511" w:rsidRDefault="006D5511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6D5511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bestelt drank en snacks.  </w:t>
      </w:r>
    </w:p>
    <w:p w14:paraId="07DA5810" w14:textId="77777777" w:rsidR="006D5511" w:rsidRDefault="006D5511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Koffietassen en Koffie brengt Roland zaterdag mee :  2 EUR </w:t>
      </w:r>
    </w:p>
    <w:p w14:paraId="5CF121A4" w14:textId="58F1FEE7" w:rsidR="006D5511" w:rsidRDefault="006D5511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6D5511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brengt koffiekoekjes mee v Makro. </w:t>
      </w:r>
    </w:p>
    <w:p w14:paraId="616B7CA1" w14:textId="515F70A3" w:rsidR="006D5511" w:rsidRDefault="006D5511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Snacks Issue :  Doos Chips paprika en zout. ,  verkoop aan 1 EUR</w:t>
      </w:r>
      <w:r w:rsidR="003C44E7">
        <w:rPr>
          <w:rFonts w:ascii="Palatino Linotype" w:hAnsi="Palatino Linotype" w:cs="Palatino Linotype"/>
          <w:sz w:val="20"/>
          <w:lang w:val="nl-BE"/>
        </w:rPr>
        <w:t xml:space="preserve">,  vrijdag per ploeg 1 grote zak </w:t>
      </w:r>
      <w:proofErr w:type="spellStart"/>
      <w:r w:rsidR="003C44E7">
        <w:rPr>
          <w:rFonts w:ascii="Palatino Linotype" w:hAnsi="Palatino Linotype" w:cs="Palatino Linotype"/>
          <w:sz w:val="20"/>
          <w:lang w:val="nl-BE"/>
        </w:rPr>
        <w:t>ipv</w:t>
      </w:r>
      <w:proofErr w:type="spellEnd"/>
      <w:r w:rsidR="003C44E7">
        <w:rPr>
          <w:rFonts w:ascii="Palatino Linotype" w:hAnsi="Palatino Linotype" w:cs="Palatino Linotype"/>
          <w:sz w:val="20"/>
          <w:lang w:val="nl-BE"/>
        </w:rPr>
        <w:t xml:space="preserve"> pizza’s.  </w:t>
      </w:r>
    </w:p>
    <w:p w14:paraId="415A91B6" w14:textId="20D6F05E" w:rsidR="00C578BE" w:rsidRDefault="00C578BE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Drank issue :  </w:t>
      </w:r>
      <w:r w:rsidR="006D5511">
        <w:rPr>
          <w:rFonts w:ascii="Palatino Linotype" w:hAnsi="Palatino Linotype" w:cs="Palatino Linotype"/>
          <w:sz w:val="20"/>
          <w:lang w:val="nl-BE"/>
        </w:rPr>
        <w:t>verkoop aan 2 EUR</w:t>
      </w:r>
    </w:p>
    <w:p w14:paraId="7BEF71EC" w14:textId="51694F62" w:rsidR="00C578BE" w:rsidRDefault="00C578BE" w:rsidP="00C578BE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Blikjes via Delhaize :  cola,  cola zero, 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aquarius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  plat water </w:t>
      </w:r>
    </w:p>
    <w:p w14:paraId="511678FB" w14:textId="113097FB" w:rsidR="00104EA9" w:rsidRPr="00A002EC" w:rsidRDefault="00C578BE" w:rsidP="00052996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Vier bakken Pils </w:t>
      </w:r>
      <w:r w:rsidR="006D5511">
        <w:rPr>
          <w:rFonts w:ascii="Palatino Linotype" w:hAnsi="Palatino Linotype" w:cs="Palatino Linotype"/>
          <w:sz w:val="20"/>
          <w:lang w:val="nl-BE"/>
        </w:rPr>
        <w:t xml:space="preserve">via Delhaize </w:t>
      </w:r>
    </w:p>
    <w:p w14:paraId="0CE0A561" w14:textId="77777777" w:rsidR="00830070" w:rsidRPr="00ED474C" w:rsidRDefault="00830070" w:rsidP="00ED474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352EFD" w14:textId="7F309673" w:rsidR="00CC3F20" w:rsidRPr="007544D0" w:rsidRDefault="00C37F1C" w:rsidP="00CC3F2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C3F20"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3400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14:paraId="440FC50D" w14:textId="14CAD69F" w:rsidR="0094188B" w:rsidRDefault="0094188B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Uitslagenbord op OCP boven :  Ok </w:t>
      </w:r>
      <w:r w:rsidRPr="0094188B">
        <w:rPr>
          <w:rFonts w:ascii="Palatino Linotype" w:hAnsi="Palatino Linotype" w:cs="Palatino Linotype"/>
          <w:sz w:val="20"/>
          <w:highlight w:val="yellow"/>
          <w:lang w:val="nl-BE"/>
        </w:rPr>
        <w:t>Hendrik</w:t>
      </w:r>
      <w:r>
        <w:rPr>
          <w:rFonts w:ascii="Palatino Linotype" w:hAnsi="Palatino Linotype" w:cs="Palatino Linotype"/>
          <w:sz w:val="20"/>
          <w:lang w:val="nl-BE"/>
        </w:rPr>
        <w:t xml:space="preserve"> volgt verder op. </w:t>
      </w:r>
    </w:p>
    <w:p w14:paraId="154E9F67" w14:textId="75EA9980" w:rsidR="0094188B" w:rsidRDefault="0094188B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USB-Stick VTTL met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statistics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:  Roland houdt bij.    </w:t>
      </w:r>
    </w:p>
    <w:p w14:paraId="71F27484" w14:textId="2D3CECA1" w:rsidR="00104EA9" w:rsidRDefault="00104EA9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Balletjes : </w:t>
      </w:r>
    </w:p>
    <w:p w14:paraId="5F2560FD" w14:textId="1C8CF204" w:rsidR="00104EA9" w:rsidRDefault="00104EA9" w:rsidP="00104EA9">
      <w:pPr>
        <w:pStyle w:val="Lijstalinea"/>
        <w:numPr>
          <w:ilvl w:val="1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72 stuks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Xushaofa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Seamless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Table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Tennis 40+ wit door </w:t>
      </w:r>
      <w:r w:rsidRPr="00104EA9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te bestellen bij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Killypong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.  </w:t>
      </w:r>
    </w:p>
    <w:p w14:paraId="105874F5" w14:textId="7AF05B7B" w:rsidR="00CC3F20" w:rsidRPr="00D3400C" w:rsidRDefault="00104EA9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Kledij :</w:t>
      </w:r>
    </w:p>
    <w:p w14:paraId="1496896B" w14:textId="6E81F6F9" w:rsidR="007544D0" w:rsidRPr="003C44E7" w:rsidRDefault="003C44E7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3C44E7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Pr="003C44E7">
        <w:rPr>
          <w:rFonts w:ascii="Palatino Linotype" w:hAnsi="Palatino Linotype" w:cs="Palatino Linotype"/>
          <w:sz w:val="20"/>
          <w:lang w:val="nl-BE"/>
        </w:rPr>
        <w:t xml:space="preserve"> :  is er al een Factuur gemaakt voor Sponsor  ? </w:t>
      </w:r>
    </w:p>
    <w:p w14:paraId="357B5B24" w14:textId="338EA406" w:rsidR="00957DD2" w:rsidRPr="003C44E7" w:rsidRDefault="003C44E7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Large nog niet </w:t>
      </w:r>
      <w:r w:rsidR="00957DD2" w:rsidRPr="003C44E7">
        <w:rPr>
          <w:rFonts w:ascii="Palatino Linotype" w:hAnsi="Palatino Linotype" w:cs="Palatino Linotype"/>
          <w:sz w:val="20"/>
          <w:lang w:val="nl-BE"/>
        </w:rPr>
        <w:t>verdeeld</w:t>
      </w:r>
    </w:p>
    <w:p w14:paraId="10F8F96F" w14:textId="273455B2" w:rsidR="00957DD2" w:rsidRPr="003C44E7" w:rsidRDefault="003C44E7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Extra truitjes nog ge</w:t>
      </w:r>
      <w:r w:rsidR="0094188B">
        <w:rPr>
          <w:rFonts w:ascii="Palatino Linotype" w:hAnsi="Palatino Linotype" w:cs="Palatino Linotype"/>
          <w:sz w:val="20"/>
          <w:lang w:val="nl-BE"/>
        </w:rPr>
        <w:t xml:space="preserve">ld te ontvangen aan 20 EUR/stuk te betalen op rekening Club. </w:t>
      </w:r>
      <w:r>
        <w:rPr>
          <w:rFonts w:ascii="Palatino Linotype" w:hAnsi="Palatino Linotype" w:cs="Palatino Linotype"/>
          <w:sz w:val="20"/>
          <w:lang w:val="nl-BE"/>
        </w:rPr>
        <w:t xml:space="preserve">  </w:t>
      </w:r>
    </w:p>
    <w:p w14:paraId="159F67C1" w14:textId="7B7EBA3A" w:rsidR="00692B66" w:rsidRDefault="00692B66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3C44E7">
        <w:rPr>
          <w:rFonts w:ascii="Palatino Linotype" w:hAnsi="Palatino Linotype" w:cs="Palatino Linotype"/>
          <w:sz w:val="20"/>
          <w:lang w:val="nl-BE"/>
        </w:rPr>
        <w:t>Rest van de truitjes worden bij Johan bewaard</w:t>
      </w:r>
    </w:p>
    <w:p w14:paraId="47BB35C9" w14:textId="46570F57" w:rsidR="003C44E7" w:rsidRPr="003C44E7" w:rsidRDefault="003C44E7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Oude truitjes worden eens uitgedeeld :  helpers eetfestijn,  quiz,  jeugdspelers </w:t>
      </w:r>
    </w:p>
    <w:p w14:paraId="5EEC9E8E" w14:textId="77777777" w:rsidR="00692B66" w:rsidRDefault="00692B66" w:rsidP="00957DD2">
      <w:pPr>
        <w:pStyle w:val="Lijstalinea"/>
        <w:ind w:left="785"/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5F9D08BE" w14:textId="6160421A" w:rsidR="00C37F1C" w:rsidRPr="007544D0" w:rsidRDefault="00C37F1C" w:rsidP="007544D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5E4D6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Vastleggen modaliteiten Clubfeest</w:t>
      </w:r>
    </w:p>
    <w:p w14:paraId="56AA37BA" w14:textId="32DB7E6D" w:rsidR="005E4D64" w:rsidRDefault="005E4D64" w:rsidP="005E4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Gaat door op </w:t>
      </w:r>
      <w:r>
        <w:rPr>
          <w:rFonts w:ascii="Palatino Linotype" w:hAnsi="Palatino Linotype" w:cs="Palatino Linotype"/>
          <w:sz w:val="20"/>
          <w:lang w:val="nl-BE"/>
        </w:rPr>
        <w:t>16 mei</w:t>
      </w:r>
    </w:p>
    <w:p w14:paraId="5B28B502" w14:textId="758411A5" w:rsidR="005E4D64" w:rsidRDefault="005E4D64" w:rsidP="005E4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Akkoord om zelfde concept te behouden als 2019</w:t>
      </w:r>
    </w:p>
    <w:p w14:paraId="26655A69" w14:textId="43EC0B2D" w:rsidR="00C37F1C" w:rsidRDefault="005E4D64" w:rsidP="005E4D64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ab/>
      </w:r>
    </w:p>
    <w:p w14:paraId="60E0388D" w14:textId="77777777"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14E6657F" w14:textId="32AC4379" w:rsidR="00CC3F20" w:rsidRPr="00752775" w:rsidRDefault="005F5430" w:rsidP="00EC5B6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B23964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8379C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Benjamin </w:t>
      </w:r>
      <w:r w:rsidR="00752775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-12-jarigencompetitie</w:t>
      </w:r>
    </w:p>
    <w:p w14:paraId="0A98558B" w14:textId="4976A933" w:rsidR="00DF53E4" w:rsidRPr="008379C9" w:rsidRDefault="00DF53E4" w:rsidP="008379C9">
      <w:pPr>
        <w:rPr>
          <w:rFonts w:ascii="Palatino Linotype" w:hAnsi="Palatino Linotype" w:cs="Palatino Linotype"/>
          <w:sz w:val="20"/>
          <w:highlight w:val="lightGray"/>
          <w:lang w:val="nl-BE"/>
        </w:rPr>
      </w:pPr>
    </w:p>
    <w:p w14:paraId="18EA9FD8" w14:textId="043D8B2C" w:rsidR="00752775" w:rsidRPr="008379C9" w:rsidRDefault="00752775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379C9">
        <w:rPr>
          <w:rFonts w:ascii="Palatino Linotype" w:hAnsi="Palatino Linotype" w:cs="Palatino Linotype"/>
          <w:sz w:val="20"/>
          <w:lang w:val="nl-BE"/>
        </w:rPr>
        <w:t>Benny en Felix bekijken met de -12-jarigen van onze club</w:t>
      </w:r>
      <w:r w:rsidR="008379C9" w:rsidRPr="008379C9">
        <w:rPr>
          <w:rFonts w:ascii="Palatino Linotype" w:hAnsi="Palatino Linotype" w:cs="Palatino Linotype"/>
          <w:sz w:val="20"/>
          <w:lang w:val="nl-BE"/>
        </w:rPr>
        <w:t xml:space="preserve"> : Remi en Jarne willen dit proberen.</w:t>
      </w:r>
    </w:p>
    <w:p w14:paraId="4810D4BA" w14:textId="71C29B44" w:rsidR="008379C9" w:rsidRPr="008379C9" w:rsidRDefault="008379C9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379C9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Pr="008379C9">
        <w:rPr>
          <w:rFonts w:ascii="Palatino Linotype" w:hAnsi="Palatino Linotype" w:cs="Palatino Linotype"/>
          <w:sz w:val="20"/>
          <w:lang w:val="nl-BE"/>
        </w:rPr>
        <w:t xml:space="preserve"> geeft feedback naar Bjorn.</w:t>
      </w:r>
    </w:p>
    <w:p w14:paraId="5C623587" w14:textId="77777777" w:rsidR="00D217CC" w:rsidRPr="00752775" w:rsidRDefault="00D217CC" w:rsidP="00D217CC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11BD2FD" w14:textId="657C0A45" w:rsidR="004A7C3A" w:rsidRDefault="00D217C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10. Aankoop bekers en medailles</w:t>
      </w:r>
    </w:p>
    <w:p w14:paraId="62A2E6C2" w14:textId="17579FDE" w:rsidR="00D217CC" w:rsidRPr="00D217CC" w:rsidRDefault="00D217CC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179CC6E4" w14:textId="7FD42749" w:rsidR="00D217CC" w:rsidRPr="0094188B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94188B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 w:rsidRPr="0094188B">
        <w:rPr>
          <w:rFonts w:ascii="Palatino Linotype" w:hAnsi="Palatino Linotype" w:cs="Palatino Linotype"/>
          <w:sz w:val="20"/>
          <w:lang w:val="nl-BE"/>
        </w:rPr>
        <w:t xml:space="preserve"> koopt alles aan in het begin van het seizoen</w:t>
      </w:r>
    </w:p>
    <w:p w14:paraId="1C605B56" w14:textId="0EBC27F4" w:rsidR="00D217CC" w:rsidRDefault="00D217CC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94188B">
        <w:rPr>
          <w:rFonts w:ascii="Palatino Linotype" w:hAnsi="Palatino Linotype" w:cs="Palatino Linotype"/>
          <w:sz w:val="20"/>
          <w:lang w:val="nl-BE"/>
        </w:rPr>
        <w:t xml:space="preserve">Overschot medailles </w:t>
      </w:r>
      <w:r w:rsidR="0094188B" w:rsidRPr="0094188B">
        <w:rPr>
          <w:rFonts w:ascii="Palatino Linotype" w:hAnsi="Palatino Linotype" w:cs="Palatino Linotype"/>
          <w:sz w:val="20"/>
          <w:lang w:val="nl-BE"/>
        </w:rPr>
        <w:t xml:space="preserve">:  nog 18 over v verleden jaar.  </w:t>
      </w:r>
    </w:p>
    <w:p w14:paraId="63558644" w14:textId="130AD981" w:rsidR="0094188B" w:rsidRPr="0094188B" w:rsidRDefault="0094188B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Sleutelhangers :  nog 9 met oud logo,  dus 25 bijbestellen met nieuw logo voor KK Dubbel. </w:t>
      </w:r>
    </w:p>
    <w:p w14:paraId="02DC1869" w14:textId="77777777" w:rsidR="0032480D" w:rsidRDefault="0032480D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57A3079" w14:textId="521175AC" w:rsid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11. Quiz Slimste Vereniging van De Pinte</w:t>
      </w:r>
    </w:p>
    <w:p w14:paraId="6591DD96" w14:textId="77777777" w:rsidR="00D217CC" w:rsidRP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CC4D3C3" w14:textId="61D43859" w:rsidR="00D217CC" w:rsidRDefault="005E4D64" w:rsidP="005E4D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E4D64">
        <w:rPr>
          <w:rFonts w:ascii="Palatino Linotype" w:hAnsi="Palatino Linotype" w:cs="Palatino Linotype"/>
          <w:sz w:val="20"/>
          <w:lang w:val="nl-BE"/>
        </w:rPr>
        <w:t>Wellicht moeili</w:t>
      </w:r>
      <w:r>
        <w:rPr>
          <w:rFonts w:ascii="Palatino Linotype" w:hAnsi="Palatino Linotype" w:cs="Palatino Linotype"/>
          <w:sz w:val="20"/>
          <w:lang w:val="nl-BE"/>
        </w:rPr>
        <w:t>jk (g</w:t>
      </w:r>
      <w:r w:rsidR="00D217CC" w:rsidRPr="005E4D64">
        <w:rPr>
          <w:rFonts w:ascii="Palatino Linotype" w:hAnsi="Palatino Linotype" w:cs="Palatino Linotype"/>
          <w:sz w:val="20"/>
          <w:lang w:val="nl-BE"/>
        </w:rPr>
        <w:t>aat door 9 november</w:t>
      </w:r>
      <w:r>
        <w:rPr>
          <w:rFonts w:ascii="Palatino Linotype" w:hAnsi="Palatino Linotype" w:cs="Palatino Linotype"/>
          <w:sz w:val="20"/>
          <w:lang w:val="nl-BE"/>
        </w:rPr>
        <w:t>)</w:t>
      </w:r>
      <w:r w:rsidRPr="00D217CC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87B38AA" w14:textId="77777777" w:rsid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822C1F" w14:textId="39852762" w:rsidR="007705E1" w:rsidRP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12</w:t>
      </w:r>
      <w:r w:rsidRPr="007705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Jubilee 45-jarig bestaan TCC De Pinte </w:t>
      </w:r>
    </w:p>
    <w:p w14:paraId="2582AB64" w14:textId="77777777" w:rsidR="00644B6D" w:rsidRPr="00D217CC" w:rsidRDefault="00644B6D" w:rsidP="00644B6D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4193C10B" w14:textId="677D3AAC" w:rsidR="007705E1" w:rsidRDefault="007705E1" w:rsidP="007705E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</w:t>
      </w:r>
      <w:r w:rsidR="00083872">
        <w:rPr>
          <w:rFonts w:ascii="Palatino Linotype" w:hAnsi="Palatino Linotype" w:cs="Palatino Linotype"/>
          <w:sz w:val="20"/>
          <w:lang w:val="nl-BE"/>
        </w:rPr>
        <w:t xml:space="preserve">eenemen in Werkgroep voor </w:t>
      </w:r>
      <w:r>
        <w:rPr>
          <w:rFonts w:ascii="Palatino Linotype" w:hAnsi="Palatino Linotype" w:cs="Palatino Linotype"/>
          <w:sz w:val="20"/>
          <w:lang w:val="nl-BE"/>
        </w:rPr>
        <w:t>Fiets</w:t>
      </w:r>
      <w:r w:rsidR="00083872">
        <w:rPr>
          <w:rFonts w:ascii="Palatino Linotype" w:hAnsi="Palatino Linotype" w:cs="Palatino Linotype"/>
          <w:sz w:val="20"/>
          <w:lang w:val="nl-BE"/>
        </w:rPr>
        <w:t>tocht of andere activiteit</w:t>
      </w:r>
      <w:r w:rsidRPr="007705E1">
        <w:rPr>
          <w:rFonts w:ascii="Palatino Linotype" w:hAnsi="Palatino Linotype" w:cs="Palatino Linotype"/>
          <w:sz w:val="20"/>
          <w:highlight w:val="yellow"/>
          <w:lang w:val="nl-BE"/>
        </w:rPr>
        <w:t xml:space="preserve">. 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Pr="007705E1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stuurt mailtje.</w:t>
      </w:r>
    </w:p>
    <w:p w14:paraId="4A40CFFF" w14:textId="77777777" w:rsidR="0032480D" w:rsidRPr="00FB779F" w:rsidRDefault="0032480D" w:rsidP="0032480D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4D37C52" w14:textId="12A392C3" w:rsidR="0032480D" w:rsidRDefault="0032480D" w:rsidP="0032480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Sportief verslag </w:t>
      </w:r>
    </w:p>
    <w:p w14:paraId="4055024C" w14:textId="77777777" w:rsidR="0032480D" w:rsidRPr="00D217CC" w:rsidRDefault="0032480D" w:rsidP="0032480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531C06D" w14:textId="72BB3360" w:rsidR="0032480D" w:rsidRDefault="0032480D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 alle punten,   C+D+E+F goede start,  B nog zonder punten. </w:t>
      </w:r>
    </w:p>
    <w:p w14:paraId="5AC2C464" w14:textId="6881589F" w:rsidR="0032480D" w:rsidRDefault="0032480D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 speelt regelmatig met jeugdspelers  (wel morgen zaal opstellen met de C).  </w:t>
      </w:r>
    </w:p>
    <w:p w14:paraId="22CDB389" w14:textId="564AC2D5" w:rsidR="0032480D" w:rsidRDefault="0032480D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 ook mooie prestaties. </w:t>
      </w:r>
    </w:p>
    <w:p w14:paraId="3DB71171" w14:textId="1A7E3F31" w:rsidR="007705E1" w:rsidRPr="0063450B" w:rsidRDefault="0032480D" w:rsidP="00DA787E">
      <w:pPr>
        <w:rPr>
          <w:rFonts w:ascii="Palatino Linotype" w:hAnsi="Palatino Linotype" w:cs="Palatino Linotype"/>
          <w:sz w:val="20"/>
          <w:lang w:val="nl-BE"/>
        </w:rPr>
      </w:pPr>
      <w:r w:rsidRPr="0032480D"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32480D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137A147F" w14:textId="21E58D7B" w:rsidR="00DA787E" w:rsidRPr="00514424" w:rsidRDefault="00DA787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3248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CB28A3"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</w:p>
    <w:p w14:paraId="4D7104C8" w14:textId="77777777" w:rsidR="00DA787E" w:rsidRDefault="00DA787E" w:rsidP="00DA787E">
      <w:pPr>
        <w:rPr>
          <w:rFonts w:ascii="Palatino Linotype" w:hAnsi="Palatino Linotype" w:cs="Palatino Linotype"/>
          <w:sz w:val="20"/>
          <w:lang w:val="nl-BE"/>
        </w:rPr>
      </w:pPr>
    </w:p>
    <w:p w14:paraId="22909BCB" w14:textId="77777777" w:rsidR="00993BB7" w:rsidRPr="00644B6D" w:rsidRDefault="00993BB7" w:rsidP="00DF7B6A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44B6D">
        <w:rPr>
          <w:rFonts w:ascii="Palatino Linotype" w:hAnsi="Palatino Linotype" w:cs="Palatino Linotype"/>
          <w:sz w:val="20"/>
          <w:lang w:val="nl-BE"/>
        </w:rPr>
        <w:t>Zaal recreantentornooi:</w:t>
      </w:r>
    </w:p>
    <w:p w14:paraId="276F286E" w14:textId="77777777" w:rsidR="00993BB7" w:rsidRPr="00644B6D" w:rsidRDefault="00993BB7" w:rsidP="00993BB7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44B6D">
        <w:rPr>
          <w:rFonts w:ascii="Palatino Linotype" w:hAnsi="Palatino Linotype" w:cs="Palatino Linotype"/>
          <w:sz w:val="20"/>
          <w:lang w:val="nl-BE"/>
        </w:rPr>
        <w:t>Kan pas aangevraagd worden in juni</w:t>
      </w:r>
    </w:p>
    <w:p w14:paraId="54C36425" w14:textId="2E36FDB9" w:rsidR="00752775" w:rsidRPr="00644B6D" w:rsidRDefault="00993BB7" w:rsidP="00993BB7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44B6D">
        <w:rPr>
          <w:rFonts w:ascii="Palatino Linotype" w:hAnsi="Palatino Linotype" w:cs="Palatino Linotype"/>
          <w:sz w:val="20"/>
          <w:lang w:val="nl-BE"/>
        </w:rPr>
        <w:t xml:space="preserve">Voorstel van datum: zondag 20/09/2020 </w:t>
      </w:r>
      <w:r w:rsidRPr="00644B6D">
        <w:rPr>
          <w:rFonts w:ascii="Palatino Linotype" w:hAnsi="Palatino Linotype" w:cs="Palatino Linotype"/>
          <w:sz w:val="20"/>
          <w:lang w:val="nl-BE"/>
        </w:rPr>
        <w:sym w:font="Wingdings" w:char="F0E0"/>
      </w:r>
      <w:r w:rsidRPr="00644B6D"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644B6D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 w:rsidRPr="00644B6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644B6D">
        <w:rPr>
          <w:rFonts w:ascii="Palatino Linotype" w:hAnsi="Palatino Linotype" w:cs="Palatino Linotype"/>
          <w:sz w:val="20"/>
          <w:lang w:val="nl-BE"/>
        </w:rPr>
        <w:t xml:space="preserve">wacht op </w:t>
      </w:r>
      <w:proofErr w:type="spellStart"/>
      <w:r w:rsidR="00644B6D">
        <w:rPr>
          <w:rFonts w:ascii="Palatino Linotype" w:hAnsi="Palatino Linotype" w:cs="Palatino Linotype"/>
          <w:sz w:val="20"/>
          <w:lang w:val="nl-BE"/>
        </w:rPr>
        <w:t>antw</w:t>
      </w:r>
      <w:proofErr w:type="spellEnd"/>
      <w:r w:rsidR="00644B6D"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644B6D">
        <w:rPr>
          <w:rFonts w:ascii="Palatino Linotype" w:hAnsi="Palatino Linotype" w:cs="Palatino Linotype"/>
          <w:sz w:val="20"/>
          <w:lang w:val="nl-BE"/>
        </w:rPr>
        <w:t>gemeente</w:t>
      </w:r>
    </w:p>
    <w:p w14:paraId="3731E1B2" w14:textId="794C7AED" w:rsidR="00644B6D" w:rsidRDefault="00644B6D" w:rsidP="00644B6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44B6D">
        <w:rPr>
          <w:rFonts w:ascii="Palatino Linotype" w:hAnsi="Palatino Linotype" w:cs="Palatino Linotype"/>
          <w:sz w:val="20"/>
          <w:lang w:val="nl-BE"/>
        </w:rPr>
        <w:t>Ex-Ledenlijst wordt aangevuld m</w:t>
      </w:r>
      <w:bookmarkStart w:id="0" w:name="_GoBack"/>
      <w:bookmarkEnd w:id="0"/>
      <w:r w:rsidRPr="00644B6D">
        <w:rPr>
          <w:rFonts w:ascii="Palatino Linotype" w:hAnsi="Palatino Linotype" w:cs="Palatino Linotype"/>
          <w:sz w:val="20"/>
          <w:lang w:val="nl-BE"/>
        </w:rPr>
        <w:t>et 3 leden</w:t>
      </w:r>
      <w:r w:rsidRPr="00644B6D">
        <w:rPr>
          <w:rFonts w:ascii="Palatino Linotype" w:hAnsi="Palatino Linotype" w:cs="Palatino Linotype"/>
          <w:sz w:val="20"/>
          <w:highlight w:val="yellow"/>
          <w:lang w:val="nl-BE"/>
        </w:rPr>
        <w:t>.  Johan</w:t>
      </w:r>
      <w:r w:rsidRPr="00644B6D">
        <w:rPr>
          <w:rFonts w:ascii="Palatino Linotype" w:hAnsi="Palatino Linotype" w:cs="Palatino Linotype"/>
          <w:sz w:val="20"/>
          <w:lang w:val="nl-BE"/>
        </w:rPr>
        <w:t xml:space="preserve"> vult aan. </w:t>
      </w:r>
    </w:p>
    <w:p w14:paraId="0614CEF6" w14:textId="44174945" w:rsidR="00644B6D" w:rsidRDefault="00644B6D" w:rsidP="00644B6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Etentje bestuur :  </w:t>
      </w:r>
      <w:r w:rsidRPr="00644B6D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bespreekt met Viteux</w:t>
      </w:r>
    </w:p>
    <w:p w14:paraId="4C62B096" w14:textId="70174A4C" w:rsidR="004748A6" w:rsidRDefault="004748A6" w:rsidP="00644B6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Bestuursvergadering November van WOE 27 naar DON 28 Nov !!!!</w:t>
      </w:r>
    </w:p>
    <w:p w14:paraId="7C4D120F" w14:textId="0A246F0A" w:rsidR="00644B6D" w:rsidRDefault="00644B6D" w:rsidP="00644B6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Levensloop Gent event KOTK :  Ronny wordt uitgenodigd </w:t>
      </w:r>
      <w:r w:rsidR="004748A6">
        <w:rPr>
          <w:rFonts w:ascii="Palatino Linotype" w:hAnsi="Palatino Linotype" w:cs="Palatino Linotype"/>
          <w:sz w:val="20"/>
          <w:lang w:val="nl-BE"/>
        </w:rPr>
        <w:t xml:space="preserve">door </w:t>
      </w:r>
      <w:r w:rsidR="004748A6" w:rsidRPr="004748A6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 w:rsidR="004748A6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op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bestuursverg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4748A6">
        <w:rPr>
          <w:rFonts w:ascii="Palatino Linotype" w:hAnsi="Palatino Linotype" w:cs="Palatino Linotype"/>
          <w:sz w:val="20"/>
          <w:lang w:val="nl-BE"/>
        </w:rPr>
        <w:t>24 Okt om 20h bij Bart.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7EF154BC" w14:textId="01158901" w:rsidR="008379C9" w:rsidRDefault="008379C9" w:rsidP="008379C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8379C9">
        <w:rPr>
          <w:rFonts w:ascii="Palatino Linotype" w:hAnsi="Palatino Linotype" w:cs="Palatino Linotype"/>
          <w:sz w:val="20"/>
          <w:lang w:val="nl-BE"/>
        </w:rPr>
        <w:t xml:space="preserve">Blije School  :   kandidaten zijn </w:t>
      </w:r>
      <w:r w:rsidRPr="008379C9">
        <w:rPr>
          <w:rFonts w:ascii="Palatino Linotype" w:hAnsi="Palatino Linotype" w:cs="Palatino Linotype"/>
          <w:sz w:val="20"/>
          <w:highlight w:val="yellow"/>
          <w:lang w:val="nl-BE"/>
        </w:rPr>
        <w:t>Jan,  Johan en Roger</w:t>
      </w:r>
      <w:r w:rsidRPr="008379C9">
        <w:rPr>
          <w:rFonts w:ascii="Palatino Linotype" w:hAnsi="Palatino Linotype" w:cs="Palatino Linotype"/>
          <w:sz w:val="20"/>
          <w:lang w:val="nl-BE"/>
        </w:rPr>
        <w:t xml:space="preserve"> zodat minstens 2 pers op 9 + 16 Sept aanwezig. </w:t>
      </w:r>
      <w:r>
        <w:rPr>
          <w:rFonts w:ascii="Palatino Linotype" w:hAnsi="Palatino Linotype" w:cs="Palatino Linotype"/>
          <w:sz w:val="20"/>
          <w:lang w:val="nl-BE"/>
        </w:rPr>
        <w:t xml:space="preserve"> Toch voorstellen om op 1 datum te zetten.   </w:t>
      </w:r>
      <w:r w:rsidRPr="008379C9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spreekt verder af met School en kandidaten.</w:t>
      </w:r>
    </w:p>
    <w:p w14:paraId="3235A4C2" w14:textId="43295A29" w:rsidR="0094188B" w:rsidRPr="008379C9" w:rsidRDefault="0094188B" w:rsidP="008379C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Vrijwilligersfeest :  slech</w:t>
      </w:r>
      <w:r w:rsidR="007705E1">
        <w:rPr>
          <w:rFonts w:ascii="Palatino Linotype" w:hAnsi="Palatino Linotype" w:cs="Palatino Linotype"/>
          <w:sz w:val="20"/>
          <w:lang w:val="nl-BE"/>
        </w:rPr>
        <w:t xml:space="preserve">ts 3 </w:t>
      </w:r>
      <w:proofErr w:type="spellStart"/>
      <w:r w:rsidR="007705E1">
        <w:rPr>
          <w:rFonts w:ascii="Palatino Linotype" w:hAnsi="Palatino Linotype" w:cs="Palatino Linotype"/>
          <w:sz w:val="20"/>
          <w:lang w:val="nl-BE"/>
        </w:rPr>
        <w:t>cat</w:t>
      </w:r>
      <w:proofErr w:type="spellEnd"/>
      <w:r w:rsidR="007705E1">
        <w:rPr>
          <w:rFonts w:ascii="Palatino Linotype" w:hAnsi="Palatino Linotype" w:cs="Palatino Linotype"/>
          <w:sz w:val="20"/>
          <w:lang w:val="nl-BE"/>
        </w:rPr>
        <w:t xml:space="preserve"> Cultuur, Jeugd,  Sport.  </w:t>
      </w:r>
      <w:r w:rsidR="007705E1" w:rsidRPr="007705E1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7705E1">
        <w:rPr>
          <w:rFonts w:ascii="Palatino Linotype" w:hAnsi="Palatino Linotype" w:cs="Palatino Linotype"/>
          <w:sz w:val="20"/>
          <w:lang w:val="nl-BE"/>
        </w:rPr>
        <w:t xml:space="preserve"> vraagt meer detail. </w:t>
      </w:r>
    </w:p>
    <w:p w14:paraId="1061B29A" w14:textId="199B9FAA" w:rsidR="00CC619B" w:rsidRDefault="00CC619B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F0D7FA9" w14:textId="77777777"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3E73556" w14:textId="414DA63A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dag 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644B6D">
        <w:rPr>
          <w:rFonts w:ascii="Palatino Linotype" w:hAnsi="Palatino Linotype" w:cs="Palatino Linotype"/>
          <w:sz w:val="20"/>
          <w:lang w:val="nl-BE"/>
        </w:rPr>
        <w:t xml:space="preserve">24 </w:t>
      </w:r>
      <w:r w:rsidR="00752775">
        <w:rPr>
          <w:rFonts w:ascii="Palatino Linotype" w:hAnsi="Palatino Linotype" w:cs="Palatino Linotype"/>
          <w:sz w:val="20"/>
          <w:lang w:val="nl-BE"/>
        </w:rPr>
        <w:t>oktober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om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 xml:space="preserve"> 20u</w:t>
      </w:r>
      <w:r w:rsidR="004748A6">
        <w:rPr>
          <w:rFonts w:ascii="Palatino Linotype" w:hAnsi="Palatino Linotype" w:cs="Palatino Linotype"/>
          <w:sz w:val="20"/>
          <w:lang w:val="nl-BE"/>
        </w:rPr>
        <w:t xml:space="preserve"> !!!!!!!!</w:t>
      </w:r>
      <w:r>
        <w:rPr>
          <w:rFonts w:ascii="Palatino Linotype" w:hAnsi="Palatino Linotype" w:cs="Palatino Linotype"/>
          <w:sz w:val="20"/>
          <w:lang w:val="nl-BE"/>
        </w:rPr>
        <w:t xml:space="preserve"> bij </w:t>
      </w:r>
      <w:r w:rsidR="005E4D64">
        <w:rPr>
          <w:rFonts w:ascii="Palatino Linotype" w:hAnsi="Palatino Linotype" w:cs="Palatino Linotype"/>
          <w:sz w:val="20"/>
          <w:lang w:val="nl-BE"/>
        </w:rPr>
        <w:t>Bart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footerReference w:type="default" r:id="rId9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82F7" w14:textId="77777777" w:rsidR="00D75644" w:rsidRDefault="00D75644">
      <w:r>
        <w:separator/>
      </w:r>
    </w:p>
  </w:endnote>
  <w:endnote w:type="continuationSeparator" w:id="0">
    <w:p w14:paraId="5FF5BAD4" w14:textId="77777777" w:rsidR="00D75644" w:rsidRDefault="00D7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D765" w14:textId="58BB6891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A002E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A002EC">
      <w:rPr>
        <w:noProof/>
      </w:rPr>
      <w:t>3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2A01" w14:textId="77777777" w:rsidR="00D75644" w:rsidRDefault="00D75644">
      <w:r>
        <w:separator/>
      </w:r>
    </w:p>
  </w:footnote>
  <w:footnote w:type="continuationSeparator" w:id="0">
    <w:p w14:paraId="2DABD8E4" w14:textId="77777777" w:rsidR="00D75644" w:rsidRDefault="00D7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24735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60A29"/>
    <w:rsid w:val="003612EC"/>
    <w:rsid w:val="00362DC0"/>
    <w:rsid w:val="00362E85"/>
    <w:rsid w:val="00362FE7"/>
    <w:rsid w:val="0036676D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A78C2"/>
    <w:rsid w:val="003B05AE"/>
    <w:rsid w:val="003B2B22"/>
    <w:rsid w:val="003B44FF"/>
    <w:rsid w:val="003B5870"/>
    <w:rsid w:val="003C1DC9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43CA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70A49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C3A"/>
    <w:rsid w:val="004A7E37"/>
    <w:rsid w:val="004B1991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6CA5"/>
    <w:rsid w:val="0053623A"/>
    <w:rsid w:val="00536AC0"/>
    <w:rsid w:val="00537725"/>
    <w:rsid w:val="00542521"/>
    <w:rsid w:val="00542DE1"/>
    <w:rsid w:val="0054521C"/>
    <w:rsid w:val="00546122"/>
    <w:rsid w:val="00546973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858F1"/>
    <w:rsid w:val="00586C62"/>
    <w:rsid w:val="00590594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4D64"/>
    <w:rsid w:val="005E5CEB"/>
    <w:rsid w:val="005E7309"/>
    <w:rsid w:val="005F201C"/>
    <w:rsid w:val="005F238A"/>
    <w:rsid w:val="005F4256"/>
    <w:rsid w:val="005F5430"/>
    <w:rsid w:val="005F693A"/>
    <w:rsid w:val="005F79A5"/>
    <w:rsid w:val="00600ABB"/>
    <w:rsid w:val="00601CBF"/>
    <w:rsid w:val="00603375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77EB"/>
    <w:rsid w:val="006978C3"/>
    <w:rsid w:val="00697C2D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1A07"/>
    <w:rsid w:val="00764192"/>
    <w:rsid w:val="007650F2"/>
    <w:rsid w:val="00766454"/>
    <w:rsid w:val="007705E1"/>
    <w:rsid w:val="0077131E"/>
    <w:rsid w:val="00771E34"/>
    <w:rsid w:val="00772BC1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2A67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188B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2DE3"/>
    <w:rsid w:val="009936EA"/>
    <w:rsid w:val="00993BB7"/>
    <w:rsid w:val="00994DD2"/>
    <w:rsid w:val="0099575A"/>
    <w:rsid w:val="009970AB"/>
    <w:rsid w:val="0099799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9572B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30A8F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8EDA-410E-4937-9BD1-6F7761EB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Morel, Rudy</cp:lastModifiedBy>
  <cp:revision>10</cp:revision>
  <cp:lastPrinted>2019-05-03T11:35:00Z</cp:lastPrinted>
  <dcterms:created xsi:type="dcterms:W3CDTF">2019-10-03T19:38:00Z</dcterms:created>
  <dcterms:modified xsi:type="dcterms:W3CDTF">2019-10-03T21:26:00Z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